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67" w:rsidRDefault="008C7B67" w:rsidP="00E03873">
      <w:pPr>
        <w:jc w:val="center"/>
      </w:pPr>
    </w:p>
    <w:p w:rsidR="00E03873" w:rsidRPr="00A22C43" w:rsidRDefault="00E03873" w:rsidP="00E03873">
      <w:pPr>
        <w:jc w:val="center"/>
      </w:pPr>
      <w:r w:rsidRPr="00A22C43">
        <w:t xml:space="preserve">АДМИНИСТРАЦИЯ </w:t>
      </w:r>
    </w:p>
    <w:p w:rsidR="00E03873" w:rsidRPr="00A22C43" w:rsidRDefault="008C7B67" w:rsidP="00E03873">
      <w:pPr>
        <w:jc w:val="center"/>
      </w:pPr>
      <w:r>
        <w:t>ПОКРОВ</w:t>
      </w:r>
      <w:r w:rsidR="00E03873" w:rsidRPr="00A22C43">
        <w:t>СКОГО МУНИЦИПАЛЬНОГО ОБРАЗОВАНИЯ</w:t>
      </w:r>
    </w:p>
    <w:p w:rsidR="00E03873" w:rsidRPr="00A22C43" w:rsidRDefault="00E03873" w:rsidP="00E03873">
      <w:pPr>
        <w:jc w:val="center"/>
      </w:pPr>
      <w:r w:rsidRPr="00A22C43">
        <w:t>ВОЛЬСКОГО МУНИЦИПАЛЬНОГО РАЙОНА</w:t>
      </w:r>
    </w:p>
    <w:p w:rsidR="00E03873" w:rsidRPr="00A22C43" w:rsidRDefault="00E03873" w:rsidP="00E03873">
      <w:pPr>
        <w:jc w:val="center"/>
      </w:pPr>
      <w:r w:rsidRPr="00A22C43">
        <w:t>САРАТОВСКОЙ ОБЛАСТИ</w:t>
      </w:r>
    </w:p>
    <w:p w:rsidR="00E03873" w:rsidRPr="00A22C43" w:rsidRDefault="00E03873" w:rsidP="00E03873"/>
    <w:p w:rsidR="00E03873" w:rsidRPr="00A22C43" w:rsidRDefault="00E03873" w:rsidP="00E03873"/>
    <w:p w:rsidR="00E03873" w:rsidRPr="00A22C43" w:rsidRDefault="00E03873" w:rsidP="00E03873">
      <w:pPr>
        <w:jc w:val="center"/>
      </w:pPr>
      <w:r w:rsidRPr="00A22C43">
        <w:t>ПОСТАНОВЛЕНИЕ</w:t>
      </w:r>
    </w:p>
    <w:p w:rsidR="00E03873" w:rsidRPr="00A22C43" w:rsidRDefault="00E03873" w:rsidP="00E03873">
      <w:pPr>
        <w:jc w:val="center"/>
      </w:pPr>
    </w:p>
    <w:p w:rsidR="00E03873" w:rsidRPr="00A22C43" w:rsidRDefault="00E03873" w:rsidP="00E03873">
      <w:r>
        <w:t>о</w:t>
      </w:r>
      <w:r w:rsidRPr="00A22C43">
        <w:t xml:space="preserve">т  </w:t>
      </w:r>
      <w:r w:rsidR="00283425">
        <w:t xml:space="preserve">10 сентября 2018 </w:t>
      </w:r>
      <w:r>
        <w:t xml:space="preserve"> </w:t>
      </w:r>
      <w:r w:rsidRPr="00A22C43">
        <w:t xml:space="preserve">года </w:t>
      </w:r>
      <w:r>
        <w:t xml:space="preserve">        </w:t>
      </w:r>
      <w:r w:rsidR="00283425">
        <w:t xml:space="preserve">         </w:t>
      </w:r>
      <w:r>
        <w:t xml:space="preserve"> </w:t>
      </w:r>
      <w:r w:rsidRPr="00A22C43">
        <w:t xml:space="preserve">№ </w:t>
      </w:r>
      <w:r w:rsidR="00283425">
        <w:t>21</w:t>
      </w:r>
      <w:r w:rsidR="008C7B67">
        <w:tab/>
      </w:r>
      <w:r w:rsidR="008C7B67">
        <w:tab/>
        <w:t xml:space="preserve">                     </w:t>
      </w:r>
      <w:proofErr w:type="gramStart"/>
      <w:r w:rsidR="008C7B67">
        <w:t>с</w:t>
      </w:r>
      <w:proofErr w:type="gramEnd"/>
      <w:r w:rsidR="008C7B67">
        <w:t>. Покровка</w:t>
      </w:r>
    </w:p>
    <w:p w:rsidR="00A963C4" w:rsidRDefault="00A963C4" w:rsidP="00194599"/>
    <w:p w:rsidR="00581615" w:rsidRDefault="008441EF" w:rsidP="00194599">
      <w:pPr>
        <w:jc w:val="both"/>
      </w:pPr>
      <w:r w:rsidRPr="0064313A">
        <w:t xml:space="preserve">Об </w:t>
      </w:r>
      <w:r w:rsidR="002E2A34">
        <w:t>определении мест и</w:t>
      </w:r>
      <w:r w:rsidR="00A70301">
        <w:t xml:space="preserve"> </w:t>
      </w:r>
      <w:r w:rsidR="007609E6">
        <w:t>(или)</w:t>
      </w:r>
      <w:r w:rsidR="002E2A34">
        <w:t xml:space="preserve"> спос</w:t>
      </w:r>
      <w:r w:rsidR="007609E6">
        <w:t xml:space="preserve">обов разведения </w:t>
      </w:r>
    </w:p>
    <w:p w:rsidR="00581615" w:rsidRDefault="007609E6" w:rsidP="00194599">
      <w:pPr>
        <w:jc w:val="both"/>
      </w:pPr>
      <w:r>
        <w:t>костров и</w:t>
      </w:r>
      <w:r w:rsidR="002E2A34">
        <w:t xml:space="preserve"> сжигания мусора, травы, листвы и иных </w:t>
      </w:r>
    </w:p>
    <w:p w:rsidR="00581615" w:rsidRDefault="002E2A34" w:rsidP="00194599">
      <w:pPr>
        <w:jc w:val="both"/>
      </w:pPr>
      <w:r>
        <w:t>отходов, материалов или изделий</w:t>
      </w:r>
      <w:r w:rsidR="00040B44">
        <w:t xml:space="preserve"> на </w:t>
      </w:r>
      <w:r w:rsidR="007609E6">
        <w:t xml:space="preserve">землях общего </w:t>
      </w:r>
    </w:p>
    <w:p w:rsidR="00581615" w:rsidRDefault="007609E6" w:rsidP="00194599">
      <w:pPr>
        <w:jc w:val="both"/>
      </w:pPr>
      <w:r>
        <w:t>пользования населенных пунктов</w:t>
      </w:r>
      <w:r w:rsidR="00040B44">
        <w:t xml:space="preserve"> </w:t>
      </w:r>
      <w:r w:rsidR="008C7B67">
        <w:t>Покров</w:t>
      </w:r>
      <w:r>
        <w:t xml:space="preserve">ского </w:t>
      </w:r>
    </w:p>
    <w:p w:rsidR="008C7B67" w:rsidRDefault="008441EF" w:rsidP="00194599">
      <w:pPr>
        <w:jc w:val="both"/>
      </w:pPr>
      <w:r w:rsidRPr="0064313A">
        <w:t xml:space="preserve">муниципального образования </w:t>
      </w:r>
      <w:proofErr w:type="spellStart"/>
      <w:r w:rsidR="007609E6">
        <w:t>Вольского</w:t>
      </w:r>
      <w:proofErr w:type="spellEnd"/>
    </w:p>
    <w:p w:rsidR="008441EF" w:rsidRPr="0064313A" w:rsidRDefault="007609E6" w:rsidP="00194599">
      <w:pPr>
        <w:jc w:val="both"/>
      </w:pPr>
      <w:r>
        <w:t xml:space="preserve">муниципального </w:t>
      </w:r>
      <w:r w:rsidR="008C7B67">
        <w:t xml:space="preserve"> </w:t>
      </w:r>
      <w:r>
        <w:t>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</w:t>
      </w:r>
      <w:proofErr w:type="gramStart"/>
      <w:r w:rsidR="002E2A34">
        <w:rPr>
          <w:szCs w:val="26"/>
        </w:rPr>
        <w:t>О</w:t>
      </w:r>
      <w:proofErr w:type="gramEnd"/>
      <w:r w:rsidR="002E2A34">
        <w:rPr>
          <w:szCs w:val="26"/>
        </w:rPr>
        <w:t xml:space="preserve">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2E2A34">
        <w:rPr>
          <w:szCs w:val="26"/>
        </w:rPr>
        <w:t xml:space="preserve"> 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B5689D" w:rsidRPr="00A22C43">
        <w:t xml:space="preserve"> </w:t>
      </w:r>
      <w:r w:rsidR="008C7B67">
        <w:t xml:space="preserve">Покровского </w:t>
      </w:r>
      <w:r w:rsidR="00B5689D" w:rsidRPr="00A22C43">
        <w:t>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8C7B67">
        <w:t>Покровского</w:t>
      </w:r>
      <w:r w:rsidR="008C7B67" w:rsidRPr="0064313A">
        <w:t xml:space="preserve"> </w:t>
      </w:r>
      <w:r w:rsidR="00B5689D" w:rsidRPr="0064313A">
        <w:t xml:space="preserve">муниципального образования </w:t>
      </w:r>
      <w:proofErr w:type="spellStart"/>
      <w:r w:rsidR="00B5689D">
        <w:t>Вольского</w:t>
      </w:r>
      <w:proofErr w:type="spellEnd"/>
      <w:r w:rsidR="00B5689D">
        <w:t xml:space="preserve"> муниципального района Саратовской области</w:t>
      </w:r>
    </w:p>
    <w:p w:rsidR="00596205" w:rsidRDefault="00596205" w:rsidP="008441EF">
      <w:pPr>
        <w:rPr>
          <w:sz w:val="26"/>
          <w:szCs w:val="26"/>
        </w:rPr>
      </w:pPr>
    </w:p>
    <w:p w:rsidR="008441EF" w:rsidRDefault="008441EF" w:rsidP="005E7F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B5689D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r w:rsidR="008C7B67">
        <w:t>Покровского</w:t>
      </w:r>
      <w:r>
        <w:t xml:space="preserve"> </w:t>
      </w:r>
      <w:r w:rsidRPr="0064313A">
        <w:t xml:space="preserve">муниципального образования </w:t>
      </w:r>
      <w:proofErr w:type="spellStart"/>
      <w:r>
        <w:t>Вольского</w:t>
      </w:r>
      <w:proofErr w:type="spellEnd"/>
      <w:r>
        <w:t xml:space="preserve"> муниципального района Саратовской области</w:t>
      </w:r>
      <w:r w:rsidR="006760E5">
        <w:t xml:space="preserve"> </w:t>
      </w:r>
      <w:proofErr w:type="gramStart"/>
      <w:r w:rsidR="006760E5">
        <w:t>согласно приложения</w:t>
      </w:r>
      <w:proofErr w:type="gramEnd"/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</w:t>
      </w:r>
      <w:r w:rsidR="008C7B67">
        <w:t>Покровского</w:t>
      </w:r>
      <w:r w:rsidR="00C623C7">
        <w:t xml:space="preserve"> </w:t>
      </w:r>
      <w:r w:rsidR="00C623C7" w:rsidRPr="0064313A">
        <w:t xml:space="preserve">муниципального образования </w:t>
      </w:r>
      <w:proofErr w:type="spellStart"/>
      <w:r w:rsidR="00C623C7">
        <w:t>Вольского</w:t>
      </w:r>
      <w:proofErr w:type="spellEnd"/>
      <w:r w:rsidR="00C623C7">
        <w:t xml:space="preserve"> муниципального района Саратовской области</w:t>
      </w:r>
      <w:r w:rsidRPr="00581615">
        <w:t>:</w:t>
      </w:r>
    </w:p>
    <w:p w:rsidR="00B5689D" w:rsidRPr="00581615" w:rsidRDefault="008C7B67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Покровка</w:t>
      </w:r>
      <w:r w:rsidR="00C623C7">
        <w:rPr>
          <w:rFonts w:ascii="Times New Roman" w:hAnsi="Times New Roman"/>
          <w:sz w:val="28"/>
          <w:szCs w:val="28"/>
        </w:rPr>
        <w:t xml:space="preserve"> -</w:t>
      </w:r>
      <w:r w:rsidR="00C82E6E">
        <w:rPr>
          <w:rFonts w:ascii="Times New Roman" w:hAnsi="Times New Roman"/>
          <w:sz w:val="28"/>
          <w:szCs w:val="28"/>
        </w:rPr>
        <w:t xml:space="preserve"> </w:t>
      </w:r>
      <w:r w:rsidR="00B5689D" w:rsidRPr="00581615">
        <w:rPr>
          <w:rFonts w:ascii="Times New Roman" w:hAnsi="Times New Roman"/>
          <w:sz w:val="28"/>
          <w:szCs w:val="28"/>
        </w:rPr>
        <w:t xml:space="preserve"> </w:t>
      </w:r>
      <w:r w:rsidR="00C82E6E">
        <w:rPr>
          <w:rFonts w:ascii="Times New Roman" w:hAnsi="Times New Roman"/>
          <w:sz w:val="28"/>
          <w:szCs w:val="28"/>
        </w:rPr>
        <w:t>бывшая силосная траншея</w:t>
      </w:r>
      <w:r w:rsidR="00C623C7">
        <w:rPr>
          <w:rFonts w:ascii="Times New Roman" w:hAnsi="Times New Roman"/>
          <w:sz w:val="28"/>
          <w:szCs w:val="28"/>
        </w:rPr>
        <w:t xml:space="preserve"> в </w:t>
      </w:r>
      <w:r w:rsidR="00573EC9">
        <w:rPr>
          <w:rFonts w:ascii="Times New Roman" w:hAnsi="Times New Roman"/>
          <w:sz w:val="28"/>
          <w:szCs w:val="28"/>
        </w:rPr>
        <w:t>80</w:t>
      </w:r>
      <w:r w:rsidR="005E7F61">
        <w:rPr>
          <w:rFonts w:ascii="Times New Roman" w:hAnsi="Times New Roman"/>
          <w:sz w:val="28"/>
          <w:szCs w:val="28"/>
        </w:rPr>
        <w:t xml:space="preserve">0 м. по направлению на </w:t>
      </w:r>
      <w:r w:rsidR="007079E5">
        <w:rPr>
          <w:rFonts w:ascii="Times New Roman" w:hAnsi="Times New Roman"/>
          <w:sz w:val="28"/>
          <w:szCs w:val="28"/>
        </w:rPr>
        <w:t>юго</w:t>
      </w:r>
      <w:r w:rsidR="005E7F61">
        <w:rPr>
          <w:rFonts w:ascii="Times New Roman" w:hAnsi="Times New Roman"/>
          <w:sz w:val="28"/>
          <w:szCs w:val="28"/>
        </w:rPr>
        <w:t>-запад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573E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EC9">
        <w:rPr>
          <w:rFonts w:ascii="Times New Roman" w:hAnsi="Times New Roman"/>
          <w:sz w:val="28"/>
          <w:szCs w:val="28"/>
        </w:rPr>
        <w:t>с</w:t>
      </w:r>
      <w:proofErr w:type="gramEnd"/>
      <w:r w:rsidR="00573EC9">
        <w:rPr>
          <w:rFonts w:ascii="Times New Roman" w:hAnsi="Times New Roman"/>
          <w:sz w:val="28"/>
          <w:szCs w:val="28"/>
        </w:rPr>
        <w:t>. Покровка</w:t>
      </w:r>
      <w:r w:rsidR="005E7F61">
        <w:rPr>
          <w:rFonts w:ascii="Times New Roman" w:hAnsi="Times New Roman"/>
          <w:sz w:val="28"/>
          <w:szCs w:val="28"/>
        </w:rPr>
        <w:t xml:space="preserve">, ул. </w:t>
      </w:r>
      <w:r w:rsidR="00573EC9">
        <w:rPr>
          <w:rFonts w:ascii="Times New Roman" w:hAnsi="Times New Roman"/>
          <w:sz w:val="28"/>
          <w:szCs w:val="28"/>
        </w:rPr>
        <w:t>Центральная,38В</w:t>
      </w:r>
      <w:r w:rsidR="00B5689D" w:rsidRPr="00581615">
        <w:rPr>
          <w:rFonts w:ascii="Times New Roman" w:hAnsi="Times New Roman"/>
          <w:sz w:val="28"/>
          <w:szCs w:val="28"/>
        </w:rPr>
        <w:t>;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-</w:t>
      </w:r>
      <w:r w:rsidR="00A10180">
        <w:rPr>
          <w:rFonts w:ascii="Times New Roman" w:hAnsi="Times New Roman"/>
          <w:sz w:val="28"/>
          <w:szCs w:val="28"/>
        </w:rPr>
        <w:t xml:space="preserve"> </w:t>
      </w:r>
      <w:r w:rsidRPr="00581615">
        <w:rPr>
          <w:rFonts w:ascii="Times New Roman" w:hAnsi="Times New Roman"/>
          <w:sz w:val="28"/>
          <w:szCs w:val="28"/>
        </w:rPr>
        <w:t>с.</w:t>
      </w:r>
      <w:r w:rsidR="007079E5">
        <w:rPr>
          <w:rFonts w:ascii="Times New Roman" w:hAnsi="Times New Roman"/>
          <w:sz w:val="28"/>
          <w:szCs w:val="28"/>
        </w:rPr>
        <w:t xml:space="preserve"> Осиновка</w:t>
      </w:r>
      <w:r w:rsidRPr="00581615">
        <w:rPr>
          <w:rFonts w:ascii="Times New Roman" w:hAnsi="Times New Roman"/>
          <w:sz w:val="28"/>
          <w:szCs w:val="28"/>
        </w:rPr>
        <w:t xml:space="preserve"> – </w:t>
      </w:r>
      <w:r w:rsidR="00C82E6E">
        <w:rPr>
          <w:rFonts w:ascii="Times New Roman" w:hAnsi="Times New Roman"/>
          <w:sz w:val="28"/>
          <w:szCs w:val="28"/>
        </w:rPr>
        <w:t xml:space="preserve">в сторону кладбищ </w:t>
      </w:r>
      <w:r w:rsidRPr="00581615">
        <w:rPr>
          <w:rFonts w:ascii="Times New Roman" w:hAnsi="Times New Roman"/>
          <w:sz w:val="28"/>
          <w:szCs w:val="28"/>
        </w:rPr>
        <w:t xml:space="preserve"> </w:t>
      </w:r>
      <w:r w:rsidR="00C82E6E">
        <w:rPr>
          <w:rFonts w:ascii="Times New Roman" w:hAnsi="Times New Roman"/>
          <w:sz w:val="28"/>
          <w:szCs w:val="28"/>
        </w:rPr>
        <w:t>в 100</w:t>
      </w:r>
      <w:r w:rsidR="005E7F61">
        <w:rPr>
          <w:rFonts w:ascii="Times New Roman" w:hAnsi="Times New Roman"/>
          <w:sz w:val="28"/>
          <w:szCs w:val="28"/>
        </w:rPr>
        <w:t>0 м. по направлению на северо-</w:t>
      </w:r>
      <w:r w:rsidR="00C82E6E">
        <w:rPr>
          <w:rFonts w:ascii="Times New Roman" w:hAnsi="Times New Roman"/>
          <w:sz w:val="28"/>
          <w:szCs w:val="28"/>
        </w:rPr>
        <w:t xml:space="preserve">восток </w:t>
      </w:r>
      <w:r w:rsidR="005E7F61">
        <w:rPr>
          <w:rFonts w:ascii="Times New Roman" w:hAnsi="Times New Roman"/>
          <w:sz w:val="28"/>
          <w:szCs w:val="28"/>
        </w:rPr>
        <w:t>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C82E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2E6E">
        <w:rPr>
          <w:rFonts w:ascii="Times New Roman" w:hAnsi="Times New Roman"/>
          <w:sz w:val="28"/>
          <w:szCs w:val="28"/>
        </w:rPr>
        <w:t>с</w:t>
      </w:r>
      <w:proofErr w:type="gramEnd"/>
      <w:r w:rsidR="00C82E6E">
        <w:rPr>
          <w:rFonts w:ascii="Times New Roman" w:hAnsi="Times New Roman"/>
          <w:sz w:val="28"/>
          <w:szCs w:val="28"/>
        </w:rPr>
        <w:t>. Осиновка, ул. Центральная, № 79/2</w:t>
      </w:r>
      <w:r w:rsidRPr="00581615">
        <w:rPr>
          <w:rFonts w:ascii="Times New Roman" w:hAnsi="Times New Roman"/>
          <w:sz w:val="28"/>
          <w:szCs w:val="28"/>
        </w:rPr>
        <w:t>;</w:t>
      </w:r>
    </w:p>
    <w:p w:rsidR="00B5689D" w:rsidRPr="00581615" w:rsidRDefault="007079E5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Труевая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Маза</w:t>
      </w:r>
      <w:r w:rsidR="005E7F61">
        <w:rPr>
          <w:rFonts w:ascii="Times New Roman" w:hAnsi="Times New Roman"/>
          <w:sz w:val="28"/>
          <w:szCs w:val="28"/>
        </w:rPr>
        <w:t xml:space="preserve"> -</w:t>
      </w:r>
      <w:r w:rsidR="00B5689D" w:rsidRPr="00581615">
        <w:rPr>
          <w:rFonts w:ascii="Times New Roman" w:hAnsi="Times New Roman"/>
          <w:sz w:val="28"/>
          <w:szCs w:val="28"/>
        </w:rPr>
        <w:t xml:space="preserve"> </w:t>
      </w:r>
      <w:r w:rsidR="005E7F61" w:rsidRPr="00581615">
        <w:rPr>
          <w:rFonts w:ascii="Times New Roman" w:hAnsi="Times New Roman"/>
          <w:sz w:val="28"/>
          <w:szCs w:val="28"/>
        </w:rPr>
        <w:t>бывшая</w:t>
      </w:r>
      <w:r w:rsidR="005E7F61">
        <w:rPr>
          <w:rFonts w:ascii="Times New Roman" w:hAnsi="Times New Roman"/>
          <w:sz w:val="28"/>
          <w:szCs w:val="28"/>
        </w:rPr>
        <w:t xml:space="preserve"> силосная траншея</w:t>
      </w:r>
      <w:r w:rsidR="005E7F61" w:rsidRPr="00581615">
        <w:rPr>
          <w:rFonts w:ascii="Times New Roman" w:hAnsi="Times New Roman"/>
          <w:sz w:val="28"/>
          <w:szCs w:val="28"/>
        </w:rPr>
        <w:t xml:space="preserve"> </w:t>
      </w:r>
      <w:r w:rsidR="00385C7E">
        <w:rPr>
          <w:rFonts w:ascii="Times New Roman" w:hAnsi="Times New Roman"/>
          <w:sz w:val="28"/>
          <w:szCs w:val="28"/>
        </w:rPr>
        <w:t>в 40</w:t>
      </w:r>
      <w:r w:rsidR="005E7F61">
        <w:rPr>
          <w:rFonts w:ascii="Times New Roman" w:hAnsi="Times New Roman"/>
          <w:sz w:val="28"/>
          <w:szCs w:val="28"/>
        </w:rPr>
        <w:t xml:space="preserve">0 м. по направлению на </w:t>
      </w:r>
      <w:r w:rsidR="00385C7E">
        <w:rPr>
          <w:rFonts w:ascii="Times New Roman" w:hAnsi="Times New Roman"/>
          <w:sz w:val="28"/>
          <w:szCs w:val="28"/>
        </w:rPr>
        <w:t>юго</w:t>
      </w:r>
      <w:r w:rsidR="005E7F61">
        <w:rPr>
          <w:rFonts w:ascii="Times New Roman" w:hAnsi="Times New Roman"/>
          <w:sz w:val="28"/>
          <w:szCs w:val="28"/>
        </w:rPr>
        <w:t>-</w:t>
      </w:r>
      <w:r w:rsidR="00385C7E">
        <w:rPr>
          <w:rFonts w:ascii="Times New Roman" w:hAnsi="Times New Roman"/>
          <w:sz w:val="28"/>
          <w:szCs w:val="28"/>
        </w:rPr>
        <w:t>восток</w:t>
      </w:r>
      <w:r w:rsidR="005E7F61">
        <w:rPr>
          <w:rFonts w:ascii="Times New Roman" w:hAnsi="Times New Roman"/>
          <w:sz w:val="28"/>
          <w:szCs w:val="28"/>
        </w:rPr>
        <w:t xml:space="preserve"> от земельного участка, расположенного по адресу</w:t>
      </w:r>
      <w:r w:rsidR="00293D09">
        <w:rPr>
          <w:rFonts w:ascii="Times New Roman" w:hAnsi="Times New Roman"/>
          <w:sz w:val="28"/>
          <w:szCs w:val="28"/>
        </w:rPr>
        <w:t>:</w:t>
      </w:r>
      <w:r w:rsidR="00385C7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85C7E">
        <w:rPr>
          <w:rFonts w:ascii="Times New Roman" w:hAnsi="Times New Roman"/>
          <w:sz w:val="28"/>
          <w:szCs w:val="28"/>
        </w:rPr>
        <w:t>Труевая</w:t>
      </w:r>
      <w:proofErr w:type="spellEnd"/>
      <w:r w:rsidR="00385C7E">
        <w:rPr>
          <w:rFonts w:ascii="Times New Roman" w:hAnsi="Times New Roman"/>
          <w:sz w:val="28"/>
          <w:szCs w:val="28"/>
        </w:rPr>
        <w:t xml:space="preserve"> Маза</w:t>
      </w:r>
      <w:r w:rsidR="005E7F61">
        <w:rPr>
          <w:rFonts w:ascii="Times New Roman" w:hAnsi="Times New Roman"/>
          <w:sz w:val="28"/>
          <w:szCs w:val="28"/>
        </w:rPr>
        <w:t xml:space="preserve">, ул. </w:t>
      </w:r>
      <w:r w:rsidR="00385C7E">
        <w:rPr>
          <w:rFonts w:ascii="Times New Roman" w:hAnsi="Times New Roman"/>
          <w:sz w:val="28"/>
          <w:szCs w:val="28"/>
        </w:rPr>
        <w:t>Народная № 20А</w:t>
      </w:r>
      <w:r w:rsidR="00B5689D" w:rsidRPr="00581615">
        <w:rPr>
          <w:rFonts w:ascii="Times New Roman" w:hAnsi="Times New Roman"/>
          <w:sz w:val="28"/>
          <w:szCs w:val="28"/>
        </w:rPr>
        <w:t>;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Pr="00581615">
        <w:rPr>
          <w:rFonts w:ascii="Times New Roman" w:hAnsi="Times New Roman"/>
          <w:sz w:val="28"/>
          <w:szCs w:val="28"/>
        </w:rPr>
        <w:t xml:space="preserve"> </w:t>
      </w:r>
      <w:r w:rsidR="00385C7E">
        <w:rPr>
          <w:rFonts w:ascii="Times New Roman" w:hAnsi="Times New Roman"/>
          <w:sz w:val="28"/>
          <w:szCs w:val="28"/>
        </w:rPr>
        <w:t>Покров</w:t>
      </w:r>
      <w:r w:rsidR="00293D09" w:rsidRPr="00293D09"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 w:rsidR="00293D09" w:rsidRPr="00293D09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F53FD1">
        <w:rPr>
          <w:rFonts w:ascii="Times New Roman" w:hAnsi="Times New Roman"/>
          <w:sz w:val="28"/>
          <w:szCs w:val="28"/>
        </w:rPr>
        <w:t>Вольскй</w:t>
      </w:r>
      <w:proofErr w:type="spellEnd"/>
      <w:r w:rsidR="00F53FD1">
        <w:rPr>
          <w:rFonts w:ascii="Times New Roman" w:hAnsi="Times New Roman"/>
          <w:sz w:val="28"/>
          <w:szCs w:val="28"/>
        </w:rPr>
        <w:t xml:space="preserve">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</w:t>
      </w:r>
      <w:r w:rsidR="0011651B">
        <w:rPr>
          <w:rFonts w:ascii="Times New Roman" w:hAnsi="Times New Roman"/>
          <w:sz w:val="28"/>
          <w:szCs w:val="28"/>
        </w:rPr>
        <w:t>сайте администрации Покров</w:t>
      </w:r>
      <w:r w:rsidR="00B5689D" w:rsidRPr="00581615">
        <w:rPr>
          <w:rFonts w:ascii="Times New Roman" w:hAnsi="Times New Roman"/>
          <w:sz w:val="28"/>
          <w:szCs w:val="28"/>
        </w:rPr>
        <w:t xml:space="preserve">ского муниципального образования в сети Интернет </w:t>
      </w:r>
      <w:hyperlink r:id="rId8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689D" w:rsidRPr="005816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689D" w:rsidRPr="0058161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079E5" w:rsidRDefault="00283425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079E5">
        <w:rPr>
          <w:rFonts w:ascii="Times New Roman" w:hAnsi="Times New Roman"/>
          <w:sz w:val="28"/>
          <w:szCs w:val="28"/>
        </w:rPr>
        <w:t xml:space="preserve">  Покровского</w:t>
      </w:r>
      <w:r w:rsidR="00B5689D" w:rsidRPr="00581615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079E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главы </w:t>
      </w:r>
      <w:r w:rsidR="007079E5">
        <w:rPr>
          <w:rFonts w:ascii="Times New Roman" w:hAnsi="Times New Roman"/>
          <w:sz w:val="28"/>
          <w:szCs w:val="28"/>
        </w:rPr>
        <w:t xml:space="preserve"> </w:t>
      </w: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r w:rsidR="007079E5">
        <w:rPr>
          <w:rFonts w:ascii="Times New Roman" w:hAnsi="Times New Roman"/>
          <w:sz w:val="28"/>
          <w:szCs w:val="28"/>
        </w:rPr>
        <w:t>Покровского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  <w:r w:rsidR="007079E5">
        <w:rPr>
          <w:rFonts w:ascii="Times New Roman" w:hAnsi="Times New Roman"/>
          <w:sz w:val="28"/>
          <w:szCs w:val="28"/>
        </w:rPr>
        <w:t xml:space="preserve">                          </w:t>
      </w:r>
      <w:r w:rsidR="0028342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283425">
        <w:rPr>
          <w:rFonts w:ascii="Times New Roman" w:hAnsi="Times New Roman"/>
          <w:sz w:val="28"/>
          <w:szCs w:val="28"/>
        </w:rPr>
        <w:t>О.А.Каета</w:t>
      </w:r>
      <w:proofErr w:type="spellEnd"/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9E5" w:rsidRDefault="007079E5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651B" w:rsidRDefault="0011651B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651B" w:rsidRDefault="0011651B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651B" w:rsidRDefault="0011651B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651B" w:rsidRDefault="0011651B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651B" w:rsidRDefault="0011651B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7079E5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Покровского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283425">
        <w:rPr>
          <w:sz w:val="24"/>
          <w:szCs w:val="24"/>
        </w:rPr>
        <w:t>10.09</w:t>
      </w:r>
      <w:r w:rsidRPr="00B5689D">
        <w:rPr>
          <w:sz w:val="24"/>
          <w:szCs w:val="24"/>
        </w:rPr>
        <w:t xml:space="preserve">.2018 г.  №  </w:t>
      </w:r>
      <w:r w:rsidR="00283425">
        <w:rPr>
          <w:sz w:val="24"/>
          <w:szCs w:val="24"/>
        </w:rPr>
        <w:t>21</w:t>
      </w:r>
    </w:p>
    <w:p w:rsidR="00D14A0D" w:rsidRDefault="00D14A0D" w:rsidP="00194599">
      <w:pPr>
        <w:jc w:val="both"/>
      </w:pPr>
    </w:p>
    <w:p w:rsidR="00194599" w:rsidRPr="006760E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6760E5">
        <w:rPr>
          <w:b/>
          <w:color w:val="3C3C3C"/>
          <w:sz w:val="28"/>
          <w:szCs w:val="28"/>
        </w:rPr>
        <w:t>ПОРЯДОК</w:t>
      </w:r>
    </w:p>
    <w:p w:rsidR="007079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</w:t>
      </w:r>
    </w:p>
    <w:p w:rsidR="007079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на территории </w:t>
      </w:r>
      <w:r w:rsidR="007079E5">
        <w:rPr>
          <w:b/>
          <w:sz w:val="28"/>
          <w:szCs w:val="28"/>
        </w:rPr>
        <w:t xml:space="preserve">Покровского </w:t>
      </w:r>
      <w:r w:rsidRPr="006760E5">
        <w:rPr>
          <w:b/>
          <w:sz w:val="28"/>
          <w:szCs w:val="28"/>
        </w:rPr>
        <w:t xml:space="preserve">муниципального образования 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6760E5">
        <w:rPr>
          <w:b/>
          <w:sz w:val="28"/>
          <w:szCs w:val="28"/>
        </w:rPr>
        <w:t>Вольского</w:t>
      </w:r>
      <w:proofErr w:type="spellEnd"/>
      <w:r w:rsidRPr="006760E5">
        <w:rPr>
          <w:b/>
          <w:sz w:val="28"/>
          <w:szCs w:val="28"/>
        </w:rPr>
        <w:t xml:space="preserve">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7079E5">
        <w:rPr>
          <w:sz w:val="28"/>
          <w:szCs w:val="28"/>
        </w:rPr>
        <w:t>Покровского</w:t>
      </w:r>
      <w:r w:rsidR="006760E5" w:rsidRPr="006760E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r w:rsidR="007079E5">
        <w:rPr>
          <w:sz w:val="28"/>
          <w:szCs w:val="28"/>
        </w:rPr>
        <w:t>Покровского</w:t>
      </w:r>
      <w:r w:rsidR="007079E5" w:rsidRPr="00530E0F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6760E5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7079E5" w:rsidRDefault="0028342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079E5">
        <w:rPr>
          <w:rFonts w:ascii="Times New Roman" w:hAnsi="Times New Roman"/>
          <w:sz w:val="28"/>
          <w:szCs w:val="28"/>
        </w:rPr>
        <w:t xml:space="preserve">  Покровского</w:t>
      </w:r>
      <w:r w:rsidR="007079E5" w:rsidRPr="00581615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079E5" w:rsidRDefault="007079E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</w:t>
      </w:r>
    </w:p>
    <w:p w:rsidR="007079E5" w:rsidRPr="00581615" w:rsidRDefault="007079E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Покровского</w:t>
      </w:r>
    </w:p>
    <w:p w:rsidR="007079E5" w:rsidRPr="00581615" w:rsidRDefault="007079E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83425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83425">
        <w:rPr>
          <w:rFonts w:ascii="Times New Roman" w:hAnsi="Times New Roman"/>
          <w:sz w:val="28"/>
          <w:szCs w:val="28"/>
        </w:rPr>
        <w:t>О.А.Каета</w:t>
      </w:r>
      <w:proofErr w:type="spellEnd"/>
    </w:p>
    <w:p w:rsidR="007079E5" w:rsidRDefault="007079E5" w:rsidP="007079E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9E5" w:rsidRDefault="007079E5" w:rsidP="007079E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9E5" w:rsidRDefault="007079E5" w:rsidP="007079E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7079E5">
        <w:t>Покровского</w:t>
      </w:r>
      <w:r w:rsidR="007079E5" w:rsidRPr="006760E5">
        <w:rPr>
          <w:sz w:val="24"/>
          <w:szCs w:val="24"/>
        </w:rPr>
        <w:t xml:space="preserve"> </w:t>
      </w:r>
      <w:r w:rsidRPr="006760E5">
        <w:rPr>
          <w:sz w:val="24"/>
          <w:szCs w:val="24"/>
        </w:rPr>
        <w:t xml:space="preserve">муниципального </w:t>
      </w:r>
    </w:p>
    <w:p w:rsidR="007079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образования Вольского муниципального района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7079E5" w:rsidRDefault="0028342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079E5">
        <w:rPr>
          <w:rFonts w:ascii="Times New Roman" w:hAnsi="Times New Roman"/>
          <w:sz w:val="28"/>
          <w:szCs w:val="28"/>
        </w:rPr>
        <w:t xml:space="preserve"> Покровского</w:t>
      </w:r>
      <w:r w:rsidR="007079E5" w:rsidRPr="00581615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079E5" w:rsidRDefault="007079E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образования, </w:t>
      </w: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</w:t>
      </w:r>
    </w:p>
    <w:p w:rsidR="007079E5" w:rsidRPr="00581615" w:rsidRDefault="007079E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Покровского</w:t>
      </w:r>
    </w:p>
    <w:p w:rsidR="007079E5" w:rsidRPr="00581615" w:rsidRDefault="007079E5" w:rsidP="007079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83425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283425">
        <w:rPr>
          <w:rFonts w:ascii="Times New Roman" w:hAnsi="Times New Roman"/>
          <w:sz w:val="28"/>
          <w:szCs w:val="28"/>
        </w:rPr>
        <w:t>О.А.Каета</w:t>
      </w:r>
      <w:proofErr w:type="spellEnd"/>
    </w:p>
    <w:p w:rsidR="007079E5" w:rsidRDefault="007079E5" w:rsidP="007079E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9E5" w:rsidRDefault="007079E5" w:rsidP="007079E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079E5" w:rsidRDefault="007079E5" w:rsidP="007079E5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970B79">
      <w:footerReference w:type="default" r:id="rId9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C2" w:rsidRDefault="00BC5CC2" w:rsidP="00970B79">
      <w:r>
        <w:separator/>
      </w:r>
    </w:p>
  </w:endnote>
  <w:endnote w:type="continuationSeparator" w:id="0">
    <w:p w:rsidR="00BC5CC2" w:rsidRDefault="00BC5CC2" w:rsidP="0097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607"/>
      <w:docPartObj>
        <w:docPartGallery w:val="Page Numbers (Bottom of Page)"/>
        <w:docPartUnique/>
      </w:docPartObj>
    </w:sdtPr>
    <w:sdtContent>
      <w:p w:rsidR="00970B79" w:rsidRDefault="00970B79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0B79" w:rsidRDefault="00970B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C2" w:rsidRDefault="00BC5CC2" w:rsidP="00970B79">
      <w:r>
        <w:separator/>
      </w:r>
    </w:p>
  </w:footnote>
  <w:footnote w:type="continuationSeparator" w:id="0">
    <w:p w:rsidR="00BC5CC2" w:rsidRDefault="00BC5CC2" w:rsidP="0097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1651B"/>
    <w:rsid w:val="001259D5"/>
    <w:rsid w:val="00151AC6"/>
    <w:rsid w:val="00151C5D"/>
    <w:rsid w:val="00175B94"/>
    <w:rsid w:val="00184E4E"/>
    <w:rsid w:val="00194599"/>
    <w:rsid w:val="001D1C5D"/>
    <w:rsid w:val="00213C16"/>
    <w:rsid w:val="00254785"/>
    <w:rsid w:val="00280099"/>
    <w:rsid w:val="00283425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85C7E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73EC9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A031B"/>
    <w:rsid w:val="006C00CD"/>
    <w:rsid w:val="006C5A02"/>
    <w:rsid w:val="006E2E91"/>
    <w:rsid w:val="006E5EE2"/>
    <w:rsid w:val="006F39C6"/>
    <w:rsid w:val="007079E5"/>
    <w:rsid w:val="00734511"/>
    <w:rsid w:val="007548A2"/>
    <w:rsid w:val="007609E6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C7B67"/>
    <w:rsid w:val="008D7C06"/>
    <w:rsid w:val="008F05B2"/>
    <w:rsid w:val="008F1761"/>
    <w:rsid w:val="008F383B"/>
    <w:rsid w:val="009122D6"/>
    <w:rsid w:val="00941FB4"/>
    <w:rsid w:val="00970B79"/>
    <w:rsid w:val="0097344B"/>
    <w:rsid w:val="00981013"/>
    <w:rsid w:val="0099255B"/>
    <w:rsid w:val="00995BD7"/>
    <w:rsid w:val="009C62E1"/>
    <w:rsid w:val="00A0015B"/>
    <w:rsid w:val="00A10180"/>
    <w:rsid w:val="00A26518"/>
    <w:rsid w:val="00A70301"/>
    <w:rsid w:val="00A71869"/>
    <w:rsid w:val="00A963C4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C5CC2"/>
    <w:rsid w:val="00BE4BF3"/>
    <w:rsid w:val="00C14A68"/>
    <w:rsid w:val="00C262D3"/>
    <w:rsid w:val="00C340AD"/>
    <w:rsid w:val="00C623C7"/>
    <w:rsid w:val="00C82E6E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95B94"/>
    <w:rsid w:val="00E95DE3"/>
    <w:rsid w:val="00EB55DD"/>
    <w:rsid w:val="00EC1BC9"/>
    <w:rsid w:val="00EC4763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70B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0B79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970B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B79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0F37-4022-4E28-B47F-F518DB77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2018-09-11T07:18:00Z</cp:lastPrinted>
  <dcterms:created xsi:type="dcterms:W3CDTF">2018-07-13T20:45:00Z</dcterms:created>
  <dcterms:modified xsi:type="dcterms:W3CDTF">2018-09-11T07:19:00Z</dcterms:modified>
</cp:coreProperties>
</file>